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4549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4549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490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86244940-EDCC-4627-8266-4ADCA2B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terms/"/>
    <ds:schemaRef ds:uri="http://purl.org/dc/dcmitype/"/>
    <ds:schemaRef ds:uri="cfd06d9f-862c-4359-9a69-c66ff689f26a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99995-1BD4-4DD5-9839-D5308664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377</Words>
  <Characters>2150</Characters>
  <Application>Microsoft Office Word</Application>
  <DocSecurity>4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Klavdija Draškovič</cp:lastModifiedBy>
  <cp:revision>2</cp:revision>
  <cp:lastPrinted>2013-11-06T08:46:00Z</cp:lastPrinted>
  <dcterms:created xsi:type="dcterms:W3CDTF">2018-06-05T05:09:00Z</dcterms:created>
  <dcterms:modified xsi:type="dcterms:W3CDTF">2018-06-05T05:09:00Z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