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DC23B5"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DC23B5"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7A0C6064" w:rsidR="0081766A" w:rsidRDefault="0081766A">
        <w:pPr>
          <w:pStyle w:val="Footer"/>
          <w:jc w:val="center"/>
        </w:pPr>
        <w:r>
          <w:fldChar w:fldCharType="begin"/>
        </w:r>
        <w:r>
          <w:instrText xml:space="preserve"> PAGE   \* MERGEFORMAT </w:instrText>
        </w:r>
        <w:r>
          <w:fldChar w:fldCharType="separate"/>
        </w:r>
        <w:r w:rsidR="00DC23B5">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l-SI" w:eastAsia="sl-SI"/>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l-SI" w:eastAsia="sl-SI"/>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3B5"/>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56E939CB"/>
  <w15:docId w15:val="{31AE3085-4DCB-469B-BF00-EC0C2B5F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openxmlformats.org/package/2006/metadata/core-properties"/>
    <ds:schemaRef ds:uri="cfd06d9f-862c-4359-9a69-c66ff689f26a"/>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674E04E-BB2C-4B73-86F4-59E9D6BAC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436</Words>
  <Characters>2487</Characters>
  <Application>Microsoft Office Word</Application>
  <DocSecurity>4</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Klavdija Draškovič</cp:lastModifiedBy>
  <cp:revision>2</cp:revision>
  <cp:lastPrinted>2018-03-16T17:29:00Z</cp:lastPrinted>
  <dcterms:created xsi:type="dcterms:W3CDTF">2018-06-05T05:08:00Z</dcterms:created>
  <dcterms:modified xsi:type="dcterms:W3CDTF">2018-06-05T05:08:00Z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